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6455" w14:textId="1B579FF0" w:rsidR="002E3451" w:rsidRPr="00F0392D" w:rsidRDefault="002E3451" w:rsidP="002E3451">
      <w:pPr>
        <w:pStyle w:val="Szvegtrzs"/>
        <w:pageBreakBefore/>
        <w:ind w:left="2691" w:right="0" w:firstLine="141"/>
        <w:jc w:val="right"/>
        <w:rPr>
          <w:rFonts w:ascii="Palatino Linotype" w:hAnsi="Palatino Linotype" w:cs="Times New Roman"/>
          <w:i/>
          <w:sz w:val="22"/>
          <w:szCs w:val="22"/>
        </w:rPr>
      </w:pPr>
      <w:r w:rsidRPr="00F0392D">
        <w:rPr>
          <w:rFonts w:ascii="Palatino Linotype" w:hAnsi="Palatino Linotype" w:cs="Times New Roman"/>
          <w:i/>
          <w:sz w:val="22"/>
          <w:szCs w:val="22"/>
        </w:rPr>
        <w:t xml:space="preserve">1. melléklet a </w:t>
      </w:r>
      <w:r w:rsidR="008423D5">
        <w:rPr>
          <w:rFonts w:ascii="Palatino Linotype" w:hAnsi="Palatino Linotype" w:cs="Times New Roman"/>
          <w:i/>
          <w:sz w:val="22"/>
          <w:szCs w:val="22"/>
        </w:rPr>
        <w:t>17</w:t>
      </w:r>
      <w:r w:rsidRPr="00F0392D">
        <w:rPr>
          <w:rFonts w:ascii="Palatino Linotype" w:hAnsi="Palatino Linotype" w:cs="Times New Roman"/>
          <w:i/>
          <w:sz w:val="22"/>
          <w:szCs w:val="22"/>
        </w:rPr>
        <w:t>/20</w:t>
      </w:r>
      <w:r w:rsidR="00353B65">
        <w:rPr>
          <w:rFonts w:ascii="Palatino Linotype" w:hAnsi="Palatino Linotype" w:cs="Times New Roman"/>
          <w:i/>
          <w:sz w:val="22"/>
          <w:szCs w:val="22"/>
        </w:rPr>
        <w:t>20</w:t>
      </w:r>
      <w:r w:rsidRPr="00F0392D">
        <w:rPr>
          <w:rFonts w:ascii="Palatino Linotype" w:hAnsi="Palatino Linotype" w:cs="Times New Roman"/>
          <w:i/>
          <w:sz w:val="22"/>
          <w:szCs w:val="22"/>
        </w:rPr>
        <w:t>.(</w:t>
      </w:r>
      <w:r w:rsidR="00353B65">
        <w:rPr>
          <w:rFonts w:ascii="Palatino Linotype" w:hAnsi="Palatino Linotype" w:cs="Times New Roman"/>
          <w:i/>
          <w:sz w:val="22"/>
          <w:szCs w:val="22"/>
        </w:rPr>
        <w:t>IX</w:t>
      </w:r>
      <w:r w:rsidRPr="00F0392D">
        <w:rPr>
          <w:rFonts w:ascii="Palatino Linotype" w:hAnsi="Palatino Linotype" w:cs="Times New Roman"/>
          <w:i/>
          <w:sz w:val="22"/>
          <w:szCs w:val="22"/>
        </w:rPr>
        <w:t>.</w:t>
      </w:r>
      <w:r w:rsidR="00353B65">
        <w:rPr>
          <w:rFonts w:ascii="Palatino Linotype" w:hAnsi="Palatino Linotype" w:cs="Times New Roman"/>
          <w:i/>
          <w:sz w:val="22"/>
          <w:szCs w:val="22"/>
        </w:rPr>
        <w:t>29.</w:t>
      </w:r>
      <w:r w:rsidRPr="00F0392D">
        <w:rPr>
          <w:rFonts w:ascii="Palatino Linotype" w:hAnsi="Palatino Linotype" w:cs="Times New Roman"/>
          <w:i/>
          <w:sz w:val="22"/>
          <w:szCs w:val="22"/>
        </w:rPr>
        <w:t>) önkormányzati rendelethez</w:t>
      </w:r>
    </w:p>
    <w:p w14:paraId="50120039" w14:textId="77777777" w:rsidR="002E3451" w:rsidRPr="00F0392D" w:rsidRDefault="002E3451" w:rsidP="002E3451">
      <w:pPr>
        <w:pStyle w:val="Cmsor"/>
        <w:rPr>
          <w:rFonts w:ascii="Palatino Linotype" w:hAnsi="Palatino Linotype"/>
          <w:sz w:val="22"/>
          <w:szCs w:val="22"/>
        </w:rPr>
      </w:pPr>
      <w:r w:rsidRPr="00F0392D">
        <w:rPr>
          <w:rFonts w:ascii="Palatino Linotype" w:hAnsi="Palatino Linotype"/>
          <w:sz w:val="22"/>
          <w:szCs w:val="22"/>
        </w:rPr>
        <w:t xml:space="preserve">KÉRELEM </w:t>
      </w:r>
    </w:p>
    <w:p w14:paraId="5D9F6166" w14:textId="77777777" w:rsidR="002E3451" w:rsidRPr="00F0392D" w:rsidRDefault="002E3451" w:rsidP="002E3451">
      <w:pPr>
        <w:pStyle w:val="Cmsor"/>
        <w:rPr>
          <w:rFonts w:ascii="Palatino Linotype" w:hAnsi="Palatino Linotype"/>
          <w:sz w:val="22"/>
          <w:szCs w:val="22"/>
        </w:rPr>
      </w:pPr>
      <w:r w:rsidRPr="00F0392D">
        <w:rPr>
          <w:rFonts w:ascii="Palatino Linotype" w:hAnsi="Palatino Linotype"/>
          <w:sz w:val="22"/>
          <w:szCs w:val="22"/>
        </w:rPr>
        <w:t>SZOCIÁLIS CÉLÚ TÜZIFA IGÉNYLÉSÉHEZ</w:t>
      </w:r>
    </w:p>
    <w:p w14:paraId="466865F6" w14:textId="77777777" w:rsidR="002E3451" w:rsidRPr="00F0392D" w:rsidRDefault="002E3451" w:rsidP="002E3451">
      <w:pPr>
        <w:pStyle w:val="Cmsor1"/>
        <w:tabs>
          <w:tab w:val="left" w:pos="564"/>
        </w:tabs>
        <w:autoSpaceDE w:val="0"/>
        <w:ind w:left="564" w:hanging="360"/>
        <w:rPr>
          <w:rFonts w:ascii="Palatino Linotype" w:hAnsi="Palatino Linotype" w:cs="Times New Roman"/>
          <w:b w:val="0"/>
          <w:bCs/>
          <w:i/>
          <w:sz w:val="22"/>
          <w:szCs w:val="22"/>
        </w:rPr>
      </w:pPr>
      <w:r w:rsidRPr="00F0392D">
        <w:rPr>
          <w:rFonts w:ascii="Palatino Linotype" w:hAnsi="Palatino Linotype" w:cs="Times New Roman"/>
          <w:b w:val="0"/>
          <w:bCs/>
          <w:i/>
          <w:sz w:val="22"/>
          <w:szCs w:val="22"/>
        </w:rPr>
        <w:t>Személyi adatok</w:t>
      </w:r>
    </w:p>
    <w:p w14:paraId="2E1C7B64" w14:textId="77777777" w:rsidR="002E3451" w:rsidRPr="00F0392D" w:rsidRDefault="002E3451" w:rsidP="002E3451">
      <w:pPr>
        <w:autoSpaceDE w:val="0"/>
        <w:ind w:left="204"/>
        <w:jc w:val="both"/>
        <w:rPr>
          <w:rFonts w:ascii="Palatino Linotype" w:hAnsi="Palatino Linotype"/>
          <w:bCs/>
          <w:i/>
          <w:sz w:val="22"/>
          <w:szCs w:val="22"/>
        </w:rPr>
      </w:pPr>
    </w:p>
    <w:p w14:paraId="15B669D2" w14:textId="77777777" w:rsidR="002E3451" w:rsidRPr="00F0392D" w:rsidRDefault="002E3451" w:rsidP="002E3451">
      <w:pPr>
        <w:autoSpaceDE w:val="0"/>
        <w:ind w:left="-540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1. Név: ………………………………………………………</w:t>
      </w:r>
      <w:proofErr w:type="gramStart"/>
      <w:r w:rsidRPr="00F0392D">
        <w:rPr>
          <w:rFonts w:ascii="Palatino Linotype" w:hAnsi="Palatino Linotype"/>
          <w:bCs/>
          <w:i/>
          <w:sz w:val="22"/>
          <w:szCs w:val="22"/>
        </w:rPr>
        <w:t>…….</w:t>
      </w:r>
      <w:proofErr w:type="gramEnd"/>
      <w:r w:rsidRPr="00F0392D">
        <w:rPr>
          <w:rFonts w:ascii="Palatino Linotype" w:hAnsi="Palatino Linotype"/>
          <w:bCs/>
          <w:i/>
          <w:sz w:val="22"/>
          <w:szCs w:val="22"/>
        </w:rPr>
        <w:t>………………………………………..</w:t>
      </w:r>
    </w:p>
    <w:p w14:paraId="12066380" w14:textId="77777777" w:rsidR="002E3451" w:rsidRPr="00F0392D" w:rsidRDefault="002E3451" w:rsidP="002E3451">
      <w:pPr>
        <w:autoSpaceDE w:val="0"/>
        <w:spacing w:before="120"/>
        <w:ind w:left="-539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2. Születési név: …………………………………………………………………………………………….</w:t>
      </w:r>
    </w:p>
    <w:p w14:paraId="1A23E08C" w14:textId="77777777" w:rsidR="002E3451" w:rsidRPr="00F0392D" w:rsidRDefault="002E3451" w:rsidP="002E3451">
      <w:pPr>
        <w:autoSpaceDE w:val="0"/>
        <w:spacing w:before="120"/>
        <w:ind w:left="-539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 xml:space="preserve">3. Születési hely és </w:t>
      </w:r>
      <w:proofErr w:type="gramStart"/>
      <w:r w:rsidRPr="00F0392D">
        <w:rPr>
          <w:rFonts w:ascii="Palatino Linotype" w:hAnsi="Palatino Linotype"/>
          <w:bCs/>
          <w:i/>
          <w:sz w:val="22"/>
          <w:szCs w:val="22"/>
        </w:rPr>
        <w:t>idő:…</w:t>
      </w:r>
      <w:proofErr w:type="gramEnd"/>
      <w:r w:rsidRPr="00F0392D">
        <w:rPr>
          <w:rFonts w:ascii="Palatino Linotype" w:hAnsi="Palatino Linotype"/>
          <w:bCs/>
          <w:i/>
          <w:sz w:val="22"/>
          <w:szCs w:val="22"/>
        </w:rPr>
        <w:t>……………………………………………………TAJ szám:.............................</w:t>
      </w:r>
    </w:p>
    <w:p w14:paraId="6D6A136E" w14:textId="77777777" w:rsidR="002E3451" w:rsidRPr="00F0392D" w:rsidRDefault="002E3451" w:rsidP="002E3451">
      <w:pPr>
        <w:autoSpaceDE w:val="0"/>
        <w:spacing w:before="120"/>
        <w:ind w:left="-539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4. Anyja neve: ……………………………………………………………………………………………...</w:t>
      </w:r>
    </w:p>
    <w:p w14:paraId="1978421F" w14:textId="77777777" w:rsidR="002E3451" w:rsidRPr="00F0392D" w:rsidRDefault="002E3451" w:rsidP="002E3451">
      <w:pPr>
        <w:autoSpaceDE w:val="0"/>
        <w:spacing w:before="120"/>
        <w:ind w:left="-540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5. Az igénylő bejelentett állandó lakóhelyének címe: …………………………………...…………………</w:t>
      </w:r>
    </w:p>
    <w:p w14:paraId="358D6D1D" w14:textId="77777777" w:rsidR="002E3451" w:rsidRPr="00F0392D" w:rsidRDefault="002E3451" w:rsidP="002E3451">
      <w:pPr>
        <w:autoSpaceDE w:val="0"/>
        <w:spacing w:before="120"/>
        <w:ind w:left="-540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6. Ha az ellátást igénylő nem cselekvőképes, a törvényes képviselő neve: …………………………</w:t>
      </w:r>
      <w:proofErr w:type="gramStart"/>
      <w:r w:rsidRPr="00F0392D">
        <w:rPr>
          <w:rFonts w:ascii="Palatino Linotype" w:hAnsi="Palatino Linotype"/>
          <w:bCs/>
          <w:i/>
          <w:sz w:val="22"/>
          <w:szCs w:val="22"/>
        </w:rPr>
        <w:t>…….</w:t>
      </w:r>
      <w:proofErr w:type="gramEnd"/>
      <w:r w:rsidRPr="00F0392D">
        <w:rPr>
          <w:rFonts w:ascii="Palatino Linotype" w:hAnsi="Palatino Linotype"/>
          <w:bCs/>
          <w:i/>
          <w:sz w:val="22"/>
          <w:szCs w:val="22"/>
        </w:rPr>
        <w:t>.</w:t>
      </w:r>
    </w:p>
    <w:p w14:paraId="0D9FC0D0" w14:textId="77777777" w:rsidR="002E3451" w:rsidRPr="00F0392D" w:rsidRDefault="002E3451" w:rsidP="002E3451">
      <w:pPr>
        <w:autoSpaceDE w:val="0"/>
        <w:spacing w:before="120"/>
        <w:ind w:left="-540" w:right="-650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7. A törvényes képviselő bejelentett lakóhelyének címe: ……………………………………</w:t>
      </w:r>
      <w:proofErr w:type="gramStart"/>
      <w:r w:rsidRPr="00F0392D">
        <w:rPr>
          <w:rFonts w:ascii="Palatino Linotype" w:hAnsi="Palatino Linotype"/>
          <w:bCs/>
          <w:i/>
          <w:sz w:val="22"/>
          <w:szCs w:val="22"/>
        </w:rPr>
        <w:t>…....</w:t>
      </w:r>
      <w:proofErr w:type="gramEnd"/>
      <w:r w:rsidRPr="00F0392D">
        <w:rPr>
          <w:rFonts w:ascii="Palatino Linotype" w:hAnsi="Palatino Linotype"/>
          <w:bCs/>
          <w:i/>
          <w:sz w:val="22"/>
          <w:szCs w:val="22"/>
        </w:rPr>
        <w:t>………..</w:t>
      </w:r>
    </w:p>
    <w:p w14:paraId="44B4A5C8" w14:textId="77777777" w:rsidR="002E3451" w:rsidRPr="00F0392D" w:rsidRDefault="002E3451" w:rsidP="002E3451">
      <w:pPr>
        <w:autoSpaceDE w:val="0"/>
        <w:spacing w:before="120"/>
        <w:ind w:left="-540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8. Az igénylővel egy lakóingatlanban élők száma: ............. fő.</w:t>
      </w:r>
    </w:p>
    <w:p w14:paraId="6148C8AA" w14:textId="77777777" w:rsidR="002E3451" w:rsidRPr="00F0392D" w:rsidRDefault="002E3451" w:rsidP="002E3451">
      <w:pPr>
        <w:autoSpaceDE w:val="0"/>
        <w:spacing w:before="120"/>
        <w:ind w:left="-540"/>
        <w:jc w:val="both"/>
        <w:rPr>
          <w:rFonts w:ascii="Palatino Linotype" w:hAnsi="Palatino Linotype"/>
          <w:i/>
          <w:sz w:val="22"/>
          <w:szCs w:val="22"/>
        </w:rPr>
      </w:pPr>
      <w:r w:rsidRPr="00F0392D">
        <w:rPr>
          <w:rFonts w:ascii="Palatino Linotype" w:hAnsi="Palatino Linotype"/>
          <w:i/>
          <w:sz w:val="22"/>
          <w:szCs w:val="22"/>
        </w:rPr>
        <w:t>9. A 8. pontban szereplő személyek adatai (kérelmező adatait itt nem kell feltüntetni):</w:t>
      </w:r>
    </w:p>
    <w:tbl>
      <w:tblPr>
        <w:tblW w:w="0" w:type="auto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704"/>
      </w:tblGrid>
      <w:tr w:rsidR="002E3451" w:rsidRPr="00F0392D" w14:paraId="00405B38" w14:textId="77777777" w:rsidTr="00636EB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07E3" w14:textId="77777777" w:rsidR="002E3451" w:rsidRPr="00F0392D" w:rsidRDefault="002E3451" w:rsidP="00636EB2">
            <w:pPr>
              <w:autoSpaceDE w:val="0"/>
              <w:snapToGrid w:val="0"/>
              <w:spacing w:before="120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590C" w14:textId="77777777" w:rsidR="002E3451" w:rsidRPr="00F0392D" w:rsidRDefault="002E3451" w:rsidP="00636EB2">
            <w:pPr>
              <w:autoSpaceDE w:val="0"/>
              <w:snapToGrid w:val="0"/>
              <w:spacing w:before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Név </w:t>
            </w:r>
          </w:p>
          <w:p w14:paraId="0E92E313" w14:textId="77777777" w:rsidR="002E3451" w:rsidRPr="00F0392D" w:rsidRDefault="002E3451" w:rsidP="00636EB2">
            <w:pPr>
              <w:autoSpaceDE w:val="0"/>
              <w:spacing w:before="120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0ED8" w14:textId="77777777" w:rsidR="002E3451" w:rsidRPr="00F0392D" w:rsidRDefault="002E3451" w:rsidP="00636EB2">
            <w:pPr>
              <w:autoSpaceDE w:val="0"/>
              <w:snapToGrid w:val="0"/>
              <w:spacing w:before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4BC8" w14:textId="77777777" w:rsidR="002E3451" w:rsidRPr="00F0392D" w:rsidRDefault="002E3451" w:rsidP="00636EB2">
            <w:pPr>
              <w:autoSpaceDE w:val="0"/>
              <w:snapToGrid w:val="0"/>
              <w:spacing w:before="120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Kérelmezőhöz fűződő kapcsolat </w:t>
            </w: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FAB8" w14:textId="77777777" w:rsidR="002E3451" w:rsidRPr="00F0392D" w:rsidRDefault="002E3451" w:rsidP="00636EB2">
            <w:pPr>
              <w:autoSpaceDE w:val="0"/>
              <w:snapToGrid w:val="0"/>
              <w:spacing w:before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Születési idő </w:t>
            </w:r>
          </w:p>
          <w:p w14:paraId="1C962E21" w14:textId="77777777" w:rsidR="002E3451" w:rsidRPr="00F0392D" w:rsidRDefault="002E3451" w:rsidP="00636EB2">
            <w:pPr>
              <w:autoSpaceDE w:val="0"/>
              <w:spacing w:before="120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5C37" w14:textId="77777777" w:rsidR="002E3451" w:rsidRPr="00F0392D" w:rsidRDefault="002E3451" w:rsidP="00636EB2">
            <w:pPr>
              <w:autoSpaceDE w:val="0"/>
              <w:snapToGrid w:val="0"/>
              <w:spacing w:before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>Anyja neve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749C" w14:textId="77777777" w:rsidR="002E3451" w:rsidRPr="00F0392D" w:rsidRDefault="002E3451" w:rsidP="00636EB2">
            <w:pPr>
              <w:autoSpaceDE w:val="0"/>
              <w:snapToGrid w:val="0"/>
              <w:spacing w:before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Társadalombiztosítási </w:t>
            </w: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>Azonosító Jele (TAJ)</w:t>
            </w:r>
          </w:p>
        </w:tc>
      </w:tr>
      <w:tr w:rsidR="002E3451" w:rsidRPr="00F0392D" w14:paraId="18173F87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1EF4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458B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B1A0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0F94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9368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D353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E921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302AA185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DBC9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7B45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EA53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2721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0E093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3B19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3CE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2733A7AC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412F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880F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7527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1A82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AFB0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D133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5855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1AFAFA95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2F74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30EF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18B6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00CA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3D31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6BB9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79D6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3C6DF9DD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F914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2AAA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90A7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28C9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AA38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0247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5920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740182E1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79EF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C02F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964D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EFE6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21EC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2CA2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0AC9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70E9CD96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E4FA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32C0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A0D4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BDE1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4AEA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B552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DB1D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04D452F3" w14:textId="77777777" w:rsidTr="00636EB2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DC77" w14:textId="77777777" w:rsidR="002E3451" w:rsidRPr="00F0392D" w:rsidRDefault="002E3451" w:rsidP="00636EB2">
            <w:pPr>
              <w:numPr>
                <w:ilvl w:val="0"/>
                <w:numId w:val="3"/>
              </w:numPr>
              <w:autoSpaceDE w:val="0"/>
              <w:snapToGrid w:val="0"/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AD80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F366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591C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64D4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1B2A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07BA" w14:textId="77777777" w:rsidR="002E3451" w:rsidRPr="00F0392D" w:rsidRDefault="002E3451" w:rsidP="00636EB2">
            <w:pPr>
              <w:autoSpaceDE w:val="0"/>
              <w:snapToGrid w:val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607EE8BA" w14:textId="77777777" w:rsidR="002E3451" w:rsidRPr="00F0392D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7FB3071A" w14:textId="77777777" w:rsidR="002E3451" w:rsidRPr="00F0392D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122460FE" w14:textId="77777777" w:rsidR="002E3451" w:rsidRPr="00F0392D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18A99D29" w14:textId="77777777" w:rsidR="002E3451" w:rsidRPr="00F0392D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3DFED9CE" w14:textId="77777777" w:rsidR="002E3451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74F6783E" w14:textId="77777777" w:rsidR="002E3451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2E6FDC82" w14:textId="77777777" w:rsidR="002E3451" w:rsidRPr="00F0392D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146B35FB" w14:textId="77777777" w:rsidR="002E3451" w:rsidRPr="00F0392D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70028DFC" w14:textId="77777777" w:rsidR="002E3451" w:rsidRDefault="002E3451" w:rsidP="002E3451">
      <w:pPr>
        <w:autoSpaceDE w:val="0"/>
        <w:ind w:left="-540" w:firstLine="1391"/>
        <w:jc w:val="both"/>
        <w:rPr>
          <w:rFonts w:ascii="Palatino Linotype" w:hAnsi="Palatino Linotype"/>
          <w:bCs/>
          <w:i/>
          <w:iCs/>
          <w:sz w:val="22"/>
          <w:szCs w:val="22"/>
        </w:rPr>
      </w:pPr>
      <w:r w:rsidRPr="00F0392D">
        <w:rPr>
          <w:rFonts w:ascii="Palatino Linotype" w:hAnsi="Palatino Linotype"/>
          <w:bCs/>
          <w:i/>
          <w:iCs/>
          <w:sz w:val="22"/>
          <w:szCs w:val="22"/>
        </w:rPr>
        <w:t>KITÖLTÉSI UTASÍTÁS</w:t>
      </w:r>
    </w:p>
    <w:p w14:paraId="2D0DF868" w14:textId="77777777" w:rsidR="002E3451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0BFF6B00" w14:textId="77777777" w:rsidR="002E3451" w:rsidRPr="00F0392D" w:rsidRDefault="002E3451" w:rsidP="002E3451">
      <w:pPr>
        <w:autoSpaceDE w:val="0"/>
        <w:ind w:left="-540" w:firstLine="204"/>
        <w:jc w:val="both"/>
        <w:rPr>
          <w:rFonts w:ascii="Palatino Linotype" w:hAnsi="Palatino Linotype"/>
          <w:bCs/>
          <w:i/>
          <w:iCs/>
          <w:sz w:val="22"/>
          <w:szCs w:val="22"/>
        </w:rPr>
      </w:pPr>
    </w:p>
    <w:p w14:paraId="60B8A1D6" w14:textId="77777777" w:rsidR="002E3451" w:rsidRPr="00F0392D" w:rsidRDefault="002E3451" w:rsidP="002E3451">
      <w:pPr>
        <w:numPr>
          <w:ilvl w:val="0"/>
          <w:numId w:val="2"/>
        </w:numPr>
        <w:tabs>
          <w:tab w:val="clear" w:pos="708"/>
        </w:tabs>
        <w:autoSpaceDE w:val="0"/>
        <w:spacing w:after="40"/>
        <w:ind w:left="284" w:hanging="284"/>
        <w:jc w:val="both"/>
        <w:rPr>
          <w:rFonts w:ascii="Palatino Linotype" w:hAnsi="Palatino Linotype"/>
          <w:i/>
          <w:sz w:val="22"/>
          <w:szCs w:val="22"/>
        </w:rPr>
      </w:pPr>
      <w:r w:rsidRPr="00F0392D">
        <w:rPr>
          <w:rFonts w:ascii="Palatino Linotype" w:hAnsi="Palatino Linotype"/>
          <w:i/>
          <w:sz w:val="22"/>
          <w:szCs w:val="22"/>
        </w:rPr>
        <w:t>Bejelentett lakóhely címeként a személyi igazolványban szereplő lakóhely, illetve több lakóhely esetén az állandó lakóhely címét kell feltüntetni.</w:t>
      </w:r>
    </w:p>
    <w:p w14:paraId="2625697B" w14:textId="77777777" w:rsidR="002E3451" w:rsidRPr="00F0392D" w:rsidRDefault="002E3451" w:rsidP="002E3451">
      <w:pPr>
        <w:numPr>
          <w:ilvl w:val="0"/>
          <w:numId w:val="2"/>
        </w:numPr>
        <w:tabs>
          <w:tab w:val="clear" w:pos="708"/>
        </w:tabs>
        <w:autoSpaceDE w:val="0"/>
        <w:spacing w:after="40"/>
        <w:ind w:left="284" w:hanging="284"/>
        <w:jc w:val="both"/>
        <w:rPr>
          <w:rFonts w:ascii="Palatino Linotype" w:hAnsi="Palatino Linotype"/>
          <w:i/>
          <w:sz w:val="22"/>
          <w:szCs w:val="22"/>
        </w:rPr>
      </w:pPr>
      <w:r w:rsidRPr="00F0392D">
        <w:rPr>
          <w:rFonts w:ascii="Palatino Linotype" w:hAnsi="Palatino Linotype"/>
          <w:i/>
          <w:sz w:val="22"/>
          <w:szCs w:val="22"/>
        </w:rPr>
        <w:t>A kérelmező és a vele azonos lakóingatlanban élők jövedelmét személyenként kell feltüntetni.</w:t>
      </w:r>
    </w:p>
    <w:p w14:paraId="044C6C41" w14:textId="77777777" w:rsidR="002E3451" w:rsidRPr="00F0392D" w:rsidRDefault="002E3451" w:rsidP="002E3451">
      <w:pPr>
        <w:numPr>
          <w:ilvl w:val="0"/>
          <w:numId w:val="2"/>
        </w:numPr>
        <w:tabs>
          <w:tab w:val="clear" w:pos="708"/>
        </w:tabs>
        <w:autoSpaceDE w:val="0"/>
        <w:spacing w:after="40"/>
        <w:ind w:left="284" w:hanging="284"/>
        <w:jc w:val="both"/>
        <w:rPr>
          <w:rFonts w:ascii="Palatino Linotype" w:hAnsi="Palatino Linotype"/>
          <w:i/>
          <w:sz w:val="22"/>
          <w:szCs w:val="22"/>
        </w:rPr>
      </w:pPr>
      <w:r w:rsidRPr="00F0392D">
        <w:rPr>
          <w:rFonts w:ascii="Palatino Linotype" w:hAnsi="Palatino Linotype"/>
          <w:i/>
          <w:sz w:val="22"/>
          <w:szCs w:val="22"/>
        </w:rPr>
        <w:t xml:space="preserve">A </w:t>
      </w:r>
      <w:r w:rsidRPr="00F0392D">
        <w:rPr>
          <w:rFonts w:ascii="Palatino Linotype" w:hAnsi="Palatino Linotype"/>
          <w:i/>
          <w:iCs/>
          <w:sz w:val="22"/>
          <w:szCs w:val="22"/>
        </w:rPr>
        <w:t xml:space="preserve">havi jövedelem </w:t>
      </w:r>
      <w:r w:rsidRPr="00F0392D">
        <w:rPr>
          <w:rFonts w:ascii="Palatino Linotype" w:hAnsi="Palatino Linotype"/>
          <w:i/>
          <w:sz w:val="22"/>
          <w:szCs w:val="22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02E1A18E" w14:textId="77777777" w:rsidR="002E3451" w:rsidRPr="00F0392D" w:rsidRDefault="002E3451" w:rsidP="002E3451">
      <w:pPr>
        <w:autoSpaceDE w:val="0"/>
        <w:spacing w:after="40"/>
        <w:ind w:left="284" w:hanging="284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14:paraId="24FF70F2" w14:textId="77777777" w:rsidR="002E3451" w:rsidRPr="00F0392D" w:rsidRDefault="002E3451" w:rsidP="002E3451">
      <w:pPr>
        <w:autoSpaceDE w:val="0"/>
        <w:spacing w:after="40"/>
        <w:ind w:left="284" w:hanging="284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>5. Az egy főre jutó havi nettó jövedelem a lakóingatlanban élők összjövedelme osztva az ott élő személyek számával.</w:t>
      </w:r>
    </w:p>
    <w:p w14:paraId="769CBBC5" w14:textId="77777777" w:rsidR="002E3451" w:rsidRDefault="002E3451" w:rsidP="002E3451">
      <w:pPr>
        <w:pStyle w:val="Cmsor2"/>
        <w:jc w:val="both"/>
        <w:rPr>
          <w:rFonts w:ascii="Palatino Linotype" w:hAnsi="Palatino Linotype"/>
          <w:sz w:val="22"/>
          <w:szCs w:val="22"/>
        </w:rPr>
      </w:pPr>
    </w:p>
    <w:p w14:paraId="75DC6CD3" w14:textId="77777777" w:rsidR="002E3451" w:rsidRPr="00F0392D" w:rsidRDefault="002E3451" w:rsidP="002E3451">
      <w:pPr>
        <w:pStyle w:val="Cmsor2"/>
        <w:rPr>
          <w:rFonts w:ascii="Palatino Linotype" w:hAnsi="Palatino Linotype"/>
          <w:sz w:val="22"/>
          <w:szCs w:val="22"/>
        </w:rPr>
      </w:pPr>
      <w:r w:rsidRPr="00F0392D">
        <w:rPr>
          <w:rFonts w:ascii="Palatino Linotype" w:hAnsi="Palatino Linotype"/>
          <w:sz w:val="22"/>
          <w:szCs w:val="22"/>
        </w:rPr>
        <w:t>Jövedelmi</w:t>
      </w:r>
      <w:r w:rsidRPr="00F0392D">
        <w:rPr>
          <w:rFonts w:ascii="Palatino Linotype" w:eastAsia="Arial" w:hAnsi="Palatino Linotype"/>
          <w:sz w:val="22"/>
          <w:szCs w:val="22"/>
        </w:rPr>
        <w:t xml:space="preserve"> </w:t>
      </w:r>
      <w:r w:rsidRPr="00F0392D">
        <w:rPr>
          <w:rFonts w:ascii="Palatino Linotype" w:hAnsi="Palatino Linotype"/>
          <w:sz w:val="22"/>
          <w:szCs w:val="22"/>
        </w:rPr>
        <w:t>adatok</w:t>
      </w:r>
      <w:r w:rsidRPr="00F0392D">
        <w:rPr>
          <w:rFonts w:ascii="Palatino Linotype" w:eastAsia="Arial" w:hAnsi="Palatino Linotype"/>
          <w:sz w:val="22"/>
          <w:szCs w:val="22"/>
        </w:rPr>
        <w:t xml:space="preserve"> </w:t>
      </w:r>
      <w:r>
        <w:rPr>
          <w:rFonts w:ascii="Palatino Linotype" w:eastAsia="Arial" w:hAnsi="Palatino Linotype"/>
          <w:sz w:val="22"/>
          <w:szCs w:val="22"/>
        </w:rPr>
        <w:t>f</w:t>
      </w:r>
      <w:r w:rsidRPr="00F0392D">
        <w:rPr>
          <w:rFonts w:ascii="Palatino Linotype" w:hAnsi="Palatino Linotype"/>
          <w:sz w:val="22"/>
          <w:szCs w:val="22"/>
        </w:rPr>
        <w:t>orintban</w:t>
      </w:r>
    </w:p>
    <w:tbl>
      <w:tblPr>
        <w:tblW w:w="0" w:type="auto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64"/>
      </w:tblGrid>
      <w:tr w:rsidR="002E3451" w:rsidRPr="00F0392D" w14:paraId="52B02EDF" w14:textId="77777777" w:rsidTr="00636EB2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47C906" w14:textId="77777777" w:rsidR="002E3451" w:rsidRPr="00F0392D" w:rsidRDefault="002E3451" w:rsidP="00636EB2">
            <w:pPr>
              <w:pStyle w:val="Cmsor3"/>
              <w:snapToGrid w:val="0"/>
              <w:spacing w:before="100" w:after="0"/>
              <w:jc w:val="center"/>
              <w:rPr>
                <w:rFonts w:ascii="Palatino Linotype" w:hAnsi="Palatino Linotype" w:cs="Times New Roman"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 w:cs="Times New Roman"/>
                <w:i/>
                <w:sz w:val="22"/>
                <w:szCs w:val="22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7B415" w14:textId="77777777" w:rsidR="002E3451" w:rsidRPr="00F0392D" w:rsidRDefault="002E3451" w:rsidP="00636EB2">
            <w:pPr>
              <w:autoSpaceDE w:val="0"/>
              <w:snapToGrid w:val="0"/>
              <w:spacing w:before="10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7FB7" w14:textId="77777777" w:rsidR="002E3451" w:rsidRPr="00F0392D" w:rsidRDefault="002E3451" w:rsidP="00636EB2">
            <w:pPr>
              <w:pStyle w:val="Cmsor3"/>
              <w:snapToGrid w:val="0"/>
              <w:jc w:val="center"/>
              <w:rPr>
                <w:rFonts w:ascii="Palatino Linotype" w:hAnsi="Palatino Linotype" w:cs="Times New Roman"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 w:cs="Times New Roman"/>
                <w:i/>
                <w:sz w:val="22"/>
                <w:szCs w:val="22"/>
              </w:rPr>
              <w:t>A kérelmezővel közös háztartásban élők jövedelme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7383" w14:textId="77777777" w:rsidR="002E3451" w:rsidRPr="00F0392D" w:rsidRDefault="002E3451" w:rsidP="00636EB2">
            <w:pPr>
              <w:pStyle w:val="Cmsor3"/>
              <w:snapToGrid w:val="0"/>
              <w:spacing w:before="100" w:after="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2E3451" w:rsidRPr="00F0392D" w14:paraId="31F3355A" w14:textId="77777777" w:rsidTr="00636EB2">
        <w:trPr>
          <w:trHeight w:hRule="exact" w:val="295"/>
        </w:trPr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0963" w14:textId="77777777" w:rsidR="002E3451" w:rsidRPr="00F0392D" w:rsidRDefault="002E3451" w:rsidP="00636EB2">
            <w:pPr>
              <w:autoSpaceDE w:val="0"/>
              <w:snapToGrid w:val="0"/>
              <w:spacing w:after="6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</w:p>
          <w:p w14:paraId="2B8BF5C8" w14:textId="77777777" w:rsidR="002E3451" w:rsidRPr="00F0392D" w:rsidRDefault="002E3451" w:rsidP="00636EB2">
            <w:pPr>
              <w:autoSpaceDE w:val="0"/>
              <w:snapToGrid w:val="0"/>
              <w:spacing w:after="6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14:paraId="3360B2D4" w14:textId="77777777" w:rsidR="002E3451" w:rsidRPr="00F0392D" w:rsidRDefault="002E3451" w:rsidP="00636EB2">
            <w:pPr>
              <w:autoSpaceDE w:val="0"/>
              <w:snapToGrid w:val="0"/>
              <w:spacing w:after="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3932" w14:textId="77777777" w:rsidR="002E3451" w:rsidRPr="00F0392D" w:rsidRDefault="002E3451" w:rsidP="00636EB2">
            <w:pPr>
              <w:autoSpaceDE w:val="0"/>
              <w:snapToGrid w:val="0"/>
              <w:spacing w:after="10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0643" w14:textId="77777777" w:rsidR="002E3451" w:rsidRPr="00F0392D" w:rsidRDefault="002E3451" w:rsidP="00636EB2">
            <w:pPr>
              <w:autoSpaceDE w:val="0"/>
              <w:snapToGrid w:val="0"/>
              <w:spacing w:after="6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>Házastárs ,élettárs</w:t>
            </w:r>
            <w:proofErr w:type="gramEnd"/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FCAD" w14:textId="77777777" w:rsidR="002E3451" w:rsidRPr="00F0392D" w:rsidRDefault="002E3451" w:rsidP="00636EB2">
            <w:pPr>
              <w:autoSpaceDE w:val="0"/>
              <w:snapToGrid w:val="0"/>
              <w:spacing w:after="6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>Egyéb rokon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4580" w14:textId="77777777" w:rsidR="002E3451" w:rsidRPr="00F0392D" w:rsidRDefault="002E3451" w:rsidP="00636EB2">
            <w:pPr>
              <w:autoSpaceDE w:val="0"/>
              <w:snapToGrid w:val="0"/>
              <w:spacing w:after="6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f)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125F" w14:textId="77777777" w:rsidR="002E3451" w:rsidRPr="00F0392D" w:rsidRDefault="002E3451" w:rsidP="00636EB2">
            <w:pPr>
              <w:autoSpaceDE w:val="0"/>
              <w:snapToGrid w:val="0"/>
              <w:spacing w:after="6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g)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9C4E" w14:textId="77777777" w:rsidR="002E3451" w:rsidRPr="00F0392D" w:rsidRDefault="002E3451" w:rsidP="00636EB2">
            <w:pPr>
              <w:autoSpaceDE w:val="0"/>
              <w:snapToGrid w:val="0"/>
              <w:spacing w:after="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r w:rsidRPr="00F0392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Összesen</w:t>
            </w:r>
          </w:p>
        </w:tc>
      </w:tr>
      <w:tr w:rsidR="002E3451" w:rsidRPr="00F0392D" w14:paraId="4AFA06E3" w14:textId="77777777" w:rsidTr="00636EB2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8F7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1.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C269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Munkaviszonyból, munkavégzésre/</w:t>
            </w:r>
            <w:proofErr w:type="gramStart"/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foglalkoztatásra  irányuló</w:t>
            </w:r>
            <w:proofErr w:type="gramEnd"/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003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636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48B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A0F0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13F2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EEF3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B76B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6739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F05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E3451" w:rsidRPr="00F0392D" w14:paraId="3AE82FB3" w14:textId="77777777" w:rsidTr="00636EB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09E7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2.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E225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Társas és egyéni vállalkozásból, őstermelői, illetve </w:t>
            </w:r>
            <w:proofErr w:type="gramStart"/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szellemi  és</w:t>
            </w:r>
            <w:proofErr w:type="gramEnd"/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8FC4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226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A45B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E49D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CA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A26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14B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9FA5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5282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E3451" w:rsidRPr="00F0392D" w14:paraId="400714D7" w14:textId="77777777" w:rsidTr="00636EB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C436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3.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31D2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15D7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96B2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1058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C61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ADE3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9A29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CF50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27A7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13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E3451" w:rsidRPr="00F0392D" w14:paraId="7BF25732" w14:textId="77777777" w:rsidTr="00636EB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459C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4.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52C8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A gyermek ellátásához és gondozásához kapcsolódó támogatások (különösen: GYED, GYES, GYET, </w:t>
            </w: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lastRenderedPageBreak/>
              <w:t>családi pótlék, gyermektartásdíj, árvaellátás)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85B7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AD2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70F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042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3EF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476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0BE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9E2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743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E3451" w:rsidRPr="00F0392D" w14:paraId="08AFD0ED" w14:textId="77777777" w:rsidTr="00636EB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0FD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ED3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Önkormányzat, járási hivatal és munkaügyi szervek által folyósított rendszeres pénzbeli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559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60A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FE94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47E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8EC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7AE3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084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F71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2E80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E3451" w:rsidRPr="00F0392D" w14:paraId="5C1D91B5" w14:textId="77777777" w:rsidTr="00636EB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C134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CF10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Föld bérbeadásából, ingatlan,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9D95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583C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E06C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54F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23D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3917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2AA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4552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24AC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E3451" w:rsidRPr="00F0392D" w14:paraId="64D2DD6D" w14:textId="77777777" w:rsidTr="00636EB2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A192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4F8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Egyéb jövedelem (ösztöndíj, értékpapírból származó </w:t>
            </w:r>
            <w:proofErr w:type="gramStart"/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jövedelem,   </w:t>
            </w:r>
            <w:proofErr w:type="gramEnd"/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>kis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DB9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1EDB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84F5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9D33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5A1D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C0EE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65B9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160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617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E3451" w:rsidRPr="00F0392D" w14:paraId="59EED4BF" w14:textId="77777777" w:rsidTr="00636EB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9357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8.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23E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4B8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8E94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B79A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8842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025F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F1C6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E4B1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10C6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57CB" w14:textId="77777777" w:rsidR="002E3451" w:rsidRPr="00F0392D" w:rsidRDefault="002E3451" w:rsidP="00636EB2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F0392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3A648099" w14:textId="77777777" w:rsidR="002E3451" w:rsidRPr="00F0392D" w:rsidRDefault="002E3451" w:rsidP="002E3451">
      <w:pPr>
        <w:autoSpaceDE w:val="0"/>
        <w:ind w:left="-360"/>
        <w:jc w:val="both"/>
        <w:rPr>
          <w:rFonts w:ascii="Palatino Linotype" w:hAnsi="Palatino Linotype"/>
          <w:i/>
          <w:sz w:val="22"/>
          <w:szCs w:val="22"/>
        </w:rPr>
      </w:pPr>
    </w:p>
    <w:p w14:paraId="3CA645EC" w14:textId="77777777" w:rsidR="002E3451" w:rsidRPr="00F0392D" w:rsidRDefault="002E3451" w:rsidP="002E3451">
      <w:pPr>
        <w:autoSpaceDE w:val="0"/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51D54E7E" w14:textId="77777777" w:rsidR="002E3451" w:rsidRPr="00F0392D" w:rsidRDefault="002E3451" w:rsidP="002E3451">
      <w:pPr>
        <w:autoSpaceDE w:val="0"/>
        <w:jc w:val="both"/>
        <w:rPr>
          <w:rFonts w:ascii="Palatino Linotype" w:hAnsi="Palatino Linotype"/>
          <w:b/>
          <w:i/>
          <w:sz w:val="22"/>
          <w:szCs w:val="22"/>
        </w:rPr>
      </w:pPr>
      <w:r w:rsidRPr="00F0392D">
        <w:rPr>
          <w:rFonts w:ascii="Palatino Linotype" w:hAnsi="Palatino Linotype"/>
          <w:b/>
          <w:i/>
          <w:sz w:val="22"/>
          <w:szCs w:val="22"/>
        </w:rPr>
        <w:t>Egy főre jutó havi nettó jövedelem: ..................................... Ft/hó.</w:t>
      </w:r>
    </w:p>
    <w:p w14:paraId="7F3116DB" w14:textId="77777777" w:rsidR="002E3451" w:rsidRPr="00F0392D" w:rsidRDefault="002E3451" w:rsidP="002E3451">
      <w:pPr>
        <w:autoSpaceDE w:val="0"/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1946BCA8" w14:textId="77777777" w:rsidR="002E3451" w:rsidRPr="00F0392D" w:rsidRDefault="002E3451" w:rsidP="002E3451">
      <w:pPr>
        <w:pStyle w:val="Szvegtrzsbehzssal"/>
        <w:spacing w:before="240"/>
        <w:ind w:left="0"/>
        <w:rPr>
          <w:rFonts w:ascii="Palatino Linotype" w:hAnsi="Palatino Linotype" w:cs="Times New Roman"/>
          <w:b/>
          <w:i/>
          <w:sz w:val="22"/>
          <w:szCs w:val="22"/>
        </w:rPr>
      </w:pPr>
      <w:r w:rsidRPr="00F0392D">
        <w:rPr>
          <w:rFonts w:ascii="Palatino Linotype" w:hAnsi="Palatino Linotype" w:cs="Times New Roman"/>
          <w:b/>
          <w:i/>
          <w:sz w:val="22"/>
          <w:szCs w:val="22"/>
        </w:rPr>
        <w:t xml:space="preserve">A lakóingatlan tűzifával fűthető- </w:t>
      </w:r>
      <w:proofErr w:type="gramStart"/>
      <w:r w:rsidRPr="00F0392D">
        <w:rPr>
          <w:rFonts w:ascii="Palatino Linotype" w:hAnsi="Palatino Linotype" w:cs="Times New Roman"/>
          <w:b/>
          <w:i/>
          <w:sz w:val="22"/>
          <w:szCs w:val="22"/>
        </w:rPr>
        <w:t xml:space="preserve">e:   </w:t>
      </w:r>
      <w:proofErr w:type="gramEnd"/>
      <w:r w:rsidRPr="00F0392D">
        <w:rPr>
          <w:rFonts w:ascii="Palatino Linotype" w:hAnsi="Palatino Linotype" w:cs="Times New Roman"/>
          <w:b/>
          <w:i/>
          <w:sz w:val="22"/>
          <w:szCs w:val="22"/>
        </w:rPr>
        <w:t xml:space="preserve">              igen               nem</w:t>
      </w:r>
    </w:p>
    <w:p w14:paraId="49C03E7D" w14:textId="77777777" w:rsidR="002E3451" w:rsidRPr="00F0392D" w:rsidRDefault="002E3451" w:rsidP="002E3451">
      <w:pPr>
        <w:pStyle w:val="Szvegtrzsbehzssal"/>
        <w:spacing w:before="240"/>
        <w:ind w:left="0"/>
        <w:jc w:val="both"/>
        <w:rPr>
          <w:rFonts w:ascii="Palatino Linotype" w:hAnsi="Palatino Linotype" w:cs="Times New Roman"/>
          <w:i/>
          <w:sz w:val="22"/>
          <w:szCs w:val="22"/>
          <w:u w:val="single"/>
        </w:rPr>
      </w:pPr>
      <w:r w:rsidRPr="00F0392D">
        <w:rPr>
          <w:rFonts w:ascii="Palatino Linotype" w:hAnsi="Palatino Linotype" w:cs="Times New Roman"/>
          <w:i/>
          <w:sz w:val="22"/>
          <w:szCs w:val="22"/>
          <w:u w:val="single"/>
        </w:rPr>
        <w:t xml:space="preserve">Büntetőjogi felelősségem tudatában kijelentem, hogy a kérelemben közölt adatok a valóságnak megfelelnek. </w:t>
      </w:r>
    </w:p>
    <w:p w14:paraId="6F2A29DC" w14:textId="77777777" w:rsidR="002E3451" w:rsidRPr="00F0392D" w:rsidRDefault="002E3451" w:rsidP="002E3451">
      <w:pPr>
        <w:pStyle w:val="Szvegtrzsbehzssal"/>
        <w:ind w:left="0"/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F0392D">
        <w:rPr>
          <w:rFonts w:ascii="Palatino Linotype" w:hAnsi="Palatino Linotype" w:cs="Times New Roman"/>
          <w:i/>
          <w:sz w:val="22"/>
          <w:szCs w:val="22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3F94BEB4" w14:textId="77777777" w:rsidR="002E3451" w:rsidRPr="00F0392D" w:rsidRDefault="002E3451" w:rsidP="002E3451">
      <w:pPr>
        <w:pStyle w:val="NormlWeb"/>
        <w:ind w:firstLine="0"/>
        <w:rPr>
          <w:rFonts w:ascii="Palatino Linotype" w:hAnsi="Palatino Linotype"/>
          <w:i/>
          <w:sz w:val="22"/>
          <w:szCs w:val="22"/>
        </w:rPr>
      </w:pPr>
      <w:r w:rsidRPr="00F0392D">
        <w:rPr>
          <w:rFonts w:ascii="Palatino Linotype" w:hAnsi="Palatino Linotype"/>
          <w:i/>
          <w:sz w:val="22"/>
          <w:szCs w:val="22"/>
        </w:rPr>
        <w:t xml:space="preserve">Hozzájárulok a kérelemben szereplő személyes adatok szociális igazgatási eljárás során történő felhasználásához, annak tárolásához, ezen felül </w:t>
      </w:r>
      <w:r w:rsidR="008423D5">
        <w:rPr>
          <w:rFonts w:ascii="Palatino Linotype" w:hAnsi="Palatino Linotype"/>
          <w:i/>
          <w:sz w:val="22"/>
          <w:szCs w:val="22"/>
        </w:rPr>
        <w:t>Bercel</w:t>
      </w:r>
      <w:r w:rsidRPr="00F0392D">
        <w:rPr>
          <w:rFonts w:ascii="Palatino Linotype" w:hAnsi="Palatino Linotype"/>
          <w:i/>
          <w:sz w:val="22"/>
          <w:szCs w:val="22"/>
        </w:rPr>
        <w:t xml:space="preserve"> Község Önkormányzata az adatokat nyilvánosságra nem hozhatja.</w:t>
      </w:r>
    </w:p>
    <w:p w14:paraId="4864DAE1" w14:textId="77777777" w:rsidR="002E3451" w:rsidRPr="00F0392D" w:rsidRDefault="002E3451" w:rsidP="002E3451">
      <w:pPr>
        <w:pStyle w:val="NormlWeb"/>
        <w:ind w:firstLine="0"/>
        <w:rPr>
          <w:rFonts w:ascii="Palatino Linotype" w:hAnsi="Palatino Linotype"/>
          <w:i/>
          <w:sz w:val="22"/>
          <w:szCs w:val="22"/>
        </w:rPr>
      </w:pPr>
    </w:p>
    <w:p w14:paraId="602DBB42" w14:textId="77777777" w:rsidR="002E3451" w:rsidRPr="00F0392D" w:rsidRDefault="002E3451" w:rsidP="002E3451">
      <w:pPr>
        <w:pStyle w:val="NormlWeb"/>
        <w:ind w:firstLine="0"/>
        <w:rPr>
          <w:rFonts w:ascii="Palatino Linotype" w:hAnsi="Palatino Linotype"/>
          <w:i/>
          <w:sz w:val="22"/>
          <w:szCs w:val="22"/>
        </w:rPr>
      </w:pPr>
    </w:p>
    <w:p w14:paraId="5575C4CB" w14:textId="727C8F96" w:rsidR="002E3451" w:rsidRPr="00F0392D" w:rsidRDefault="008423D5" w:rsidP="002E3451">
      <w:pPr>
        <w:pStyle w:val="NormlWeb"/>
        <w:ind w:firstLine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Bercel</w:t>
      </w:r>
      <w:r w:rsidR="002E3451" w:rsidRPr="00F0392D">
        <w:rPr>
          <w:rFonts w:ascii="Palatino Linotype" w:hAnsi="Palatino Linotype"/>
          <w:i/>
          <w:sz w:val="22"/>
          <w:szCs w:val="22"/>
        </w:rPr>
        <w:t>, 20</w:t>
      </w:r>
      <w:r w:rsidR="00353B65">
        <w:rPr>
          <w:rFonts w:ascii="Palatino Linotype" w:hAnsi="Palatino Linotype"/>
          <w:i/>
          <w:sz w:val="22"/>
          <w:szCs w:val="22"/>
        </w:rPr>
        <w:t>20</w:t>
      </w:r>
      <w:r w:rsidR="002E3451" w:rsidRPr="00F0392D">
        <w:rPr>
          <w:rFonts w:ascii="Palatino Linotype" w:hAnsi="Palatino Linotype"/>
          <w:i/>
          <w:sz w:val="22"/>
          <w:szCs w:val="22"/>
        </w:rPr>
        <w:t>. ………</w:t>
      </w:r>
      <w:proofErr w:type="gramStart"/>
      <w:r w:rsidR="002E3451" w:rsidRPr="00F0392D">
        <w:rPr>
          <w:rFonts w:ascii="Palatino Linotype" w:hAnsi="Palatino Linotype"/>
          <w:i/>
          <w:sz w:val="22"/>
          <w:szCs w:val="22"/>
        </w:rPr>
        <w:t>…….</w:t>
      </w:r>
      <w:proofErr w:type="gramEnd"/>
      <w:r w:rsidR="002E3451" w:rsidRPr="00F0392D">
        <w:rPr>
          <w:rFonts w:ascii="Palatino Linotype" w:hAnsi="Palatino Linotype"/>
          <w:i/>
          <w:sz w:val="22"/>
          <w:szCs w:val="22"/>
        </w:rPr>
        <w:t>. hó …. nap</w:t>
      </w:r>
    </w:p>
    <w:p w14:paraId="220B7637" w14:textId="77777777" w:rsidR="002E3451" w:rsidRPr="00F0392D" w:rsidRDefault="002E3451" w:rsidP="002E3451">
      <w:pPr>
        <w:pStyle w:val="NormlWeb"/>
        <w:ind w:firstLine="0"/>
        <w:rPr>
          <w:rFonts w:ascii="Palatino Linotype" w:hAnsi="Palatino Linotype"/>
          <w:i/>
          <w:sz w:val="22"/>
          <w:szCs w:val="22"/>
        </w:rPr>
      </w:pPr>
    </w:p>
    <w:p w14:paraId="2CC2E6FC" w14:textId="77777777" w:rsidR="002E3451" w:rsidRPr="00F0392D" w:rsidRDefault="002E3451" w:rsidP="002E3451">
      <w:pPr>
        <w:autoSpaceDE w:val="0"/>
        <w:jc w:val="center"/>
        <w:rPr>
          <w:rFonts w:ascii="Palatino Linotype" w:hAnsi="Palatino Linotype"/>
          <w:bCs/>
          <w:i/>
          <w:sz w:val="22"/>
          <w:szCs w:val="22"/>
        </w:rPr>
      </w:pPr>
    </w:p>
    <w:p w14:paraId="4C242491" w14:textId="77777777" w:rsidR="002E3451" w:rsidRPr="00F0392D" w:rsidRDefault="002E3451" w:rsidP="002E3451">
      <w:pPr>
        <w:autoSpaceDE w:val="0"/>
        <w:jc w:val="center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  <w:t>...........................................................</w:t>
      </w:r>
    </w:p>
    <w:p w14:paraId="219BB268" w14:textId="77777777" w:rsidR="002E3451" w:rsidRPr="00F0392D" w:rsidRDefault="002E3451" w:rsidP="002E3451">
      <w:pPr>
        <w:autoSpaceDE w:val="0"/>
        <w:jc w:val="center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  <w:t>az ellátást igénylő,</w:t>
      </w:r>
    </w:p>
    <w:p w14:paraId="6D18108D" w14:textId="77777777" w:rsidR="002E3451" w:rsidRPr="00F0392D" w:rsidRDefault="002E3451" w:rsidP="002E3451">
      <w:pPr>
        <w:autoSpaceDE w:val="0"/>
        <w:jc w:val="center"/>
        <w:rPr>
          <w:rFonts w:ascii="Palatino Linotype" w:hAnsi="Palatino Linotype"/>
          <w:bCs/>
          <w:i/>
          <w:sz w:val="22"/>
          <w:szCs w:val="22"/>
        </w:rPr>
      </w:pP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</w:r>
      <w:r w:rsidRPr="00F0392D">
        <w:rPr>
          <w:rFonts w:ascii="Palatino Linotype" w:hAnsi="Palatino Linotype"/>
          <w:bCs/>
          <w:i/>
          <w:sz w:val="22"/>
          <w:szCs w:val="22"/>
        </w:rPr>
        <w:tab/>
        <w:t>vagy törvényes képviselőjének aláírása</w:t>
      </w:r>
    </w:p>
    <w:p w14:paraId="4F3FEA15" w14:textId="77777777" w:rsidR="002E3451" w:rsidRPr="00F0392D" w:rsidRDefault="002E3451" w:rsidP="002E3451">
      <w:pPr>
        <w:autoSpaceDE w:val="0"/>
        <w:ind w:left="6"/>
        <w:jc w:val="center"/>
        <w:rPr>
          <w:rFonts w:ascii="Palatino Linotype" w:hAnsi="Palatino Linotype"/>
          <w:bCs/>
          <w:i/>
          <w:sz w:val="22"/>
          <w:szCs w:val="22"/>
        </w:rPr>
      </w:pPr>
    </w:p>
    <w:p w14:paraId="62040104" w14:textId="77777777" w:rsidR="0090197D" w:rsidRDefault="0090197D"/>
    <w:sectPr w:rsidR="0090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1"/>
    <w:rsid w:val="002E3451"/>
    <w:rsid w:val="00353B65"/>
    <w:rsid w:val="008423D5"/>
    <w:rsid w:val="0090197D"/>
    <w:rsid w:val="00973CD3"/>
    <w:rsid w:val="00BE32B9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D0C0"/>
  <w15:chartTrackingRefBased/>
  <w15:docId w15:val="{2A2AA8BF-47D8-47BE-998E-35D8765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3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2E3451"/>
    <w:pPr>
      <w:keepNext/>
      <w:numPr>
        <w:numId w:val="1"/>
      </w:numPr>
      <w:jc w:val="center"/>
      <w:outlineLvl w:val="0"/>
    </w:pPr>
    <w:rPr>
      <w:rFonts w:ascii="TimesNewRoman" w:hAnsi="TimesNewRoman" w:cs="TimesNewRoman"/>
      <w:b/>
      <w:szCs w:val="24"/>
    </w:rPr>
  </w:style>
  <w:style w:type="paragraph" w:styleId="Cmsor2">
    <w:name w:val="heading 2"/>
    <w:basedOn w:val="Norml"/>
    <w:next w:val="Norml"/>
    <w:link w:val="Cmsor2Char"/>
    <w:qFormat/>
    <w:rsid w:val="002E34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E34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3451"/>
    <w:rPr>
      <w:rFonts w:ascii="TimesNewRoman" w:eastAsia="Times New Roman" w:hAnsi="TimesNewRoman" w:cs="TimesNewRoman"/>
      <w:b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E345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2E3451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msor">
    <w:name w:val="Címsor"/>
    <w:basedOn w:val="Norml"/>
    <w:next w:val="Szvegtrzs"/>
    <w:rsid w:val="002E3451"/>
    <w:pPr>
      <w:autoSpaceDE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2E3451"/>
    <w:pPr>
      <w:ind w:right="567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rsid w:val="002E3451"/>
    <w:rPr>
      <w:rFonts w:ascii="Arial" w:eastAsia="Times New Roman" w:hAnsi="Arial" w:cs="Arial"/>
      <w:sz w:val="24"/>
      <w:szCs w:val="20"/>
      <w:lang w:eastAsia="zh-CN"/>
    </w:rPr>
  </w:style>
  <w:style w:type="paragraph" w:styleId="NormlWeb">
    <w:name w:val="Normal (Web)"/>
    <w:basedOn w:val="Norml"/>
    <w:uiPriority w:val="99"/>
    <w:rsid w:val="002E3451"/>
    <w:pPr>
      <w:ind w:firstLine="180"/>
      <w:jc w:val="both"/>
    </w:pPr>
    <w:rPr>
      <w:szCs w:val="24"/>
    </w:rPr>
  </w:style>
  <w:style w:type="paragraph" w:styleId="Szvegtrzsbehzssal">
    <w:name w:val="Body Text Indent"/>
    <w:basedOn w:val="Norml"/>
    <w:link w:val="SzvegtrzsbehzssalChar"/>
    <w:rsid w:val="002E3451"/>
    <w:pPr>
      <w:spacing w:after="120"/>
      <w:ind w:left="283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2E3451"/>
    <w:rPr>
      <w:rFonts w:ascii="Arial" w:eastAsia="Times New Roman" w:hAnsi="Arial" w:cs="Arial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2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 Viki</dc:creator>
  <cp:keywords/>
  <dc:description/>
  <cp:lastModifiedBy>Attila Rózsa</cp:lastModifiedBy>
  <cp:revision>2</cp:revision>
  <cp:lastPrinted>2020-11-04T17:21:00Z</cp:lastPrinted>
  <dcterms:created xsi:type="dcterms:W3CDTF">2020-11-04T17:24:00Z</dcterms:created>
  <dcterms:modified xsi:type="dcterms:W3CDTF">2020-11-04T17:24:00Z</dcterms:modified>
</cp:coreProperties>
</file>